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8A08CB" w14:paraId="5893B233" w14:textId="77777777" w:rsidTr="008A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28C82A" w14:textId="77777777" w:rsidR="008A08CB" w:rsidRDefault="008A08CB" w:rsidP="00856C35">
            <w:r w:rsidRPr="00856C35">
              <w:rPr>
                <w:noProof/>
              </w:rPr>
              <w:drawing>
                <wp:inline distT="0" distB="0" distL="0" distR="0" wp14:anchorId="1257F2BF" wp14:editId="53084D1F">
                  <wp:extent cx="1183005" cy="115106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23" cy="116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82F30" w14:textId="77777777" w:rsidR="00467865" w:rsidRPr="008A08CB" w:rsidRDefault="00856C35" w:rsidP="00856C35">
      <w:pPr>
        <w:pStyle w:val="Heading1"/>
        <w:rPr>
          <w:rFonts w:ascii="Comic Sans MS" w:hAnsi="Comic Sans MS"/>
        </w:rPr>
      </w:pPr>
      <w:r w:rsidRPr="008A08CB">
        <w:rPr>
          <w:rFonts w:ascii="Comic Sans MS" w:hAnsi="Comic Sans MS"/>
        </w:rPr>
        <w:t>Employment Application</w:t>
      </w:r>
    </w:p>
    <w:p w14:paraId="61A7040D" w14:textId="77777777" w:rsidR="00856C35" w:rsidRPr="008A08CB" w:rsidRDefault="00856C35" w:rsidP="00856C35">
      <w:pPr>
        <w:pStyle w:val="Heading2"/>
        <w:rPr>
          <w:rFonts w:ascii="Comic Sans MS" w:hAnsi="Comic Sans MS"/>
        </w:rPr>
      </w:pPr>
      <w:r w:rsidRPr="008A08CB">
        <w:rPr>
          <w:rFonts w:ascii="Comic Sans MS" w:hAnsi="Comic Sans MS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8A08CB" w14:paraId="520F27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F5348BA" w14:textId="77777777" w:rsidR="00A82BA3" w:rsidRPr="008A08CB" w:rsidRDefault="00A82BA3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919F7E4" w14:textId="77777777" w:rsidR="00A82BA3" w:rsidRPr="008A08CB" w:rsidRDefault="00A82BA3" w:rsidP="00440CD8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447A406" w14:textId="77777777" w:rsidR="00A82BA3" w:rsidRPr="008A08CB" w:rsidRDefault="00A82BA3" w:rsidP="00440CD8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B6C2484" w14:textId="77777777" w:rsidR="00A82BA3" w:rsidRPr="008A08CB" w:rsidRDefault="00A82BA3" w:rsidP="00440CD8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681" w:type="dxa"/>
          </w:tcPr>
          <w:p w14:paraId="1EC1A77C" w14:textId="77777777" w:rsidR="00A82BA3" w:rsidRPr="008A08CB" w:rsidRDefault="00A82BA3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42F71F" w14:textId="77777777" w:rsidR="00A82BA3" w:rsidRPr="008A08CB" w:rsidRDefault="00A82BA3" w:rsidP="00440CD8">
            <w:pPr>
              <w:pStyle w:val="FieldText"/>
              <w:rPr>
                <w:rFonts w:ascii="Comic Sans MS" w:hAnsi="Comic Sans MS"/>
              </w:rPr>
            </w:pPr>
          </w:p>
        </w:tc>
      </w:tr>
      <w:tr w:rsidR="00856C35" w:rsidRPr="008A08CB" w14:paraId="50A2F1DD" w14:textId="77777777" w:rsidTr="00FF1313">
        <w:tc>
          <w:tcPr>
            <w:tcW w:w="1081" w:type="dxa"/>
          </w:tcPr>
          <w:p w14:paraId="2A5D89D7" w14:textId="77777777" w:rsidR="00856C35" w:rsidRPr="008A08CB" w:rsidRDefault="00856C35" w:rsidP="00440CD8">
            <w:pPr>
              <w:rPr>
                <w:rFonts w:ascii="Comic Sans MS" w:hAnsi="Comic Sans MS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17DB6F3" w14:textId="77777777" w:rsidR="00856C35" w:rsidRPr="008A08CB" w:rsidRDefault="00856C35" w:rsidP="00490804">
            <w:pPr>
              <w:pStyle w:val="Heading3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EE06ACF" w14:textId="77777777" w:rsidR="00856C35" w:rsidRPr="008A08CB" w:rsidRDefault="00856C35" w:rsidP="00490804">
            <w:pPr>
              <w:pStyle w:val="Heading3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26E5B91" w14:textId="77777777" w:rsidR="00856C35" w:rsidRPr="008A08CB" w:rsidRDefault="00856C35" w:rsidP="00490804">
            <w:pPr>
              <w:pStyle w:val="Heading3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M.I.</w:t>
            </w:r>
          </w:p>
        </w:tc>
        <w:tc>
          <w:tcPr>
            <w:tcW w:w="681" w:type="dxa"/>
          </w:tcPr>
          <w:p w14:paraId="0EBBB7C0" w14:textId="77777777" w:rsidR="00856C35" w:rsidRPr="008A08CB" w:rsidRDefault="00856C35" w:rsidP="00856C35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5284EDC8" w14:textId="77777777" w:rsidR="00856C35" w:rsidRPr="008A08CB" w:rsidRDefault="00856C35" w:rsidP="00856C35">
            <w:pPr>
              <w:rPr>
                <w:rFonts w:ascii="Comic Sans MS" w:hAnsi="Comic Sans MS"/>
              </w:rPr>
            </w:pPr>
          </w:p>
        </w:tc>
      </w:tr>
    </w:tbl>
    <w:p w14:paraId="16258DD2" w14:textId="77777777" w:rsidR="00856C35" w:rsidRPr="008A08CB" w:rsidRDefault="00856C35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8A08CB" w14:paraId="026774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9BE5F4C" w14:textId="77777777" w:rsidR="00A82BA3" w:rsidRPr="008A08CB" w:rsidRDefault="00A82BA3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75AAE51" w14:textId="77777777" w:rsidR="00A82BA3" w:rsidRPr="008A08CB" w:rsidRDefault="00A82BA3" w:rsidP="00440CD8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DE2CBF" w14:textId="77777777" w:rsidR="00A82BA3" w:rsidRPr="008A08CB" w:rsidRDefault="00A82BA3" w:rsidP="00440CD8">
            <w:pPr>
              <w:pStyle w:val="FieldText"/>
              <w:rPr>
                <w:rFonts w:ascii="Comic Sans MS" w:hAnsi="Comic Sans MS"/>
              </w:rPr>
            </w:pPr>
          </w:p>
        </w:tc>
      </w:tr>
      <w:tr w:rsidR="00856C35" w:rsidRPr="008A08CB" w14:paraId="39A11665" w14:textId="77777777" w:rsidTr="00FF1313">
        <w:tc>
          <w:tcPr>
            <w:tcW w:w="1081" w:type="dxa"/>
          </w:tcPr>
          <w:p w14:paraId="55F204C7" w14:textId="77777777" w:rsidR="00856C35" w:rsidRPr="008A08CB" w:rsidRDefault="00856C35" w:rsidP="00440CD8">
            <w:pPr>
              <w:rPr>
                <w:rFonts w:ascii="Comic Sans MS" w:hAnsi="Comic Sans MS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0AE1A4A" w14:textId="77777777" w:rsidR="00856C35" w:rsidRPr="008A08CB" w:rsidRDefault="00856C35" w:rsidP="00490804">
            <w:pPr>
              <w:pStyle w:val="Heading3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2336B1C" w14:textId="77777777" w:rsidR="00856C35" w:rsidRPr="008A08CB" w:rsidRDefault="00856C35" w:rsidP="00490804">
            <w:pPr>
              <w:pStyle w:val="Heading3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Apartment/Unit #</w:t>
            </w:r>
          </w:p>
        </w:tc>
      </w:tr>
    </w:tbl>
    <w:p w14:paraId="73E4F907" w14:textId="77777777" w:rsidR="00856C35" w:rsidRPr="008A08CB" w:rsidRDefault="00856C35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8A08CB" w14:paraId="7F5F2B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3287AA" w14:textId="77777777" w:rsidR="00C76039" w:rsidRPr="008A08CB" w:rsidRDefault="00C76039">
            <w:pPr>
              <w:rPr>
                <w:rFonts w:ascii="Comic Sans MS" w:hAnsi="Comic Sans MS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78B63FE" w14:textId="77777777" w:rsidR="00C76039" w:rsidRPr="008A08CB" w:rsidRDefault="00C76039" w:rsidP="00440CD8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87DBF2" w14:textId="77777777" w:rsidR="00C76039" w:rsidRPr="008A08CB" w:rsidRDefault="00C76039" w:rsidP="00440CD8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0D9022" w14:textId="77777777" w:rsidR="00C76039" w:rsidRPr="008A08CB" w:rsidRDefault="00C76039" w:rsidP="00440CD8">
            <w:pPr>
              <w:pStyle w:val="FieldText"/>
              <w:rPr>
                <w:rFonts w:ascii="Comic Sans MS" w:hAnsi="Comic Sans MS"/>
              </w:rPr>
            </w:pPr>
          </w:p>
        </w:tc>
      </w:tr>
      <w:tr w:rsidR="00856C35" w:rsidRPr="008A08CB" w14:paraId="5DD81881" w14:textId="77777777" w:rsidTr="00FF1313">
        <w:trPr>
          <w:trHeight w:val="288"/>
        </w:trPr>
        <w:tc>
          <w:tcPr>
            <w:tcW w:w="1081" w:type="dxa"/>
          </w:tcPr>
          <w:p w14:paraId="0108AB2E" w14:textId="77777777" w:rsidR="00856C35" w:rsidRPr="008A08CB" w:rsidRDefault="00856C35">
            <w:pPr>
              <w:rPr>
                <w:rFonts w:ascii="Comic Sans MS" w:hAnsi="Comic Sans MS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49BB5FD" w14:textId="77777777" w:rsidR="00856C35" w:rsidRPr="008A08CB" w:rsidRDefault="00856C35" w:rsidP="00490804">
            <w:pPr>
              <w:pStyle w:val="Heading3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4A1802F" w14:textId="77777777" w:rsidR="00856C35" w:rsidRPr="008A08CB" w:rsidRDefault="00856C35" w:rsidP="00490804">
            <w:pPr>
              <w:pStyle w:val="Heading3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BF3EC6" w14:textId="77777777" w:rsidR="00856C35" w:rsidRPr="008A08CB" w:rsidRDefault="00856C35" w:rsidP="00490804">
            <w:pPr>
              <w:pStyle w:val="Heading3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ZIP Code</w:t>
            </w:r>
          </w:p>
        </w:tc>
      </w:tr>
    </w:tbl>
    <w:p w14:paraId="46310041" w14:textId="77777777" w:rsidR="00856C35" w:rsidRPr="008A08CB" w:rsidRDefault="00856C35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8A08CB" w14:paraId="349CD8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E38CF6" w14:textId="77777777" w:rsidR="00841645" w:rsidRPr="008A08CB" w:rsidRDefault="00841645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4A3A0EC" w14:textId="77777777" w:rsidR="00841645" w:rsidRPr="008A08CB" w:rsidRDefault="00841645" w:rsidP="00856C35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14:paraId="64613242" w14:textId="77777777" w:rsidR="00841645" w:rsidRPr="008A08CB" w:rsidRDefault="00C92A3C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E</w:t>
            </w:r>
            <w:r w:rsidR="003A41A1" w:rsidRPr="008A08CB">
              <w:rPr>
                <w:rFonts w:ascii="Comic Sans MS" w:hAnsi="Comic Sans MS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FD1F47A" w14:textId="77777777" w:rsidR="00841645" w:rsidRPr="008A08CB" w:rsidRDefault="00841645" w:rsidP="00440CD8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0033C493" w14:textId="77777777" w:rsidR="00856C35" w:rsidRPr="008A08CB" w:rsidRDefault="00856C35">
      <w:pPr>
        <w:rPr>
          <w:rFonts w:ascii="Comic Sans MS" w:hAnsi="Comic Sans MS"/>
        </w:rPr>
      </w:pPr>
    </w:p>
    <w:p w14:paraId="5D08DCD2" w14:textId="77777777" w:rsidR="00856C35" w:rsidRPr="008A08CB" w:rsidRDefault="00856C35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8A08CB" w14:paraId="39710AF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80C3E94" w14:textId="77777777" w:rsidR="009C220D" w:rsidRPr="008A08CB" w:rsidRDefault="009C220D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8A08CB">
                  <w:rPr>
                    <w:rFonts w:ascii="Comic Sans MS" w:hAnsi="Comic Sans MS"/>
                  </w:rPr>
                  <w:t>United States</w:t>
                </w:r>
              </w:smartTag>
            </w:smartTag>
            <w:r w:rsidRPr="008A08CB">
              <w:rPr>
                <w:rFonts w:ascii="Comic Sans MS" w:hAnsi="Comic Sans MS"/>
              </w:rPr>
              <w:t>?</w:t>
            </w:r>
          </w:p>
        </w:tc>
        <w:tc>
          <w:tcPr>
            <w:tcW w:w="665" w:type="dxa"/>
          </w:tcPr>
          <w:p w14:paraId="48C99745" w14:textId="77777777" w:rsidR="009C220D" w:rsidRPr="008A08CB" w:rsidRDefault="009C220D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YES</w:t>
            </w:r>
          </w:p>
          <w:p w14:paraId="78BD144B" w14:textId="77777777" w:rsidR="009C220D" w:rsidRPr="008A08CB" w:rsidRDefault="00724FA4" w:rsidP="00083002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08C08679" w14:textId="77777777" w:rsidR="009C220D" w:rsidRPr="008A08CB" w:rsidRDefault="009C220D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NO</w:t>
            </w:r>
          </w:p>
          <w:p w14:paraId="5CF381EF" w14:textId="77777777" w:rsidR="009C220D" w:rsidRPr="008A08CB" w:rsidRDefault="00724FA4" w:rsidP="00083002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04CC8D96" w14:textId="77777777" w:rsidR="009C220D" w:rsidRPr="008A08CB" w:rsidRDefault="009C220D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If no, are you authorized to work in the U.S.?</w:t>
            </w:r>
          </w:p>
        </w:tc>
        <w:tc>
          <w:tcPr>
            <w:tcW w:w="517" w:type="dxa"/>
          </w:tcPr>
          <w:p w14:paraId="36606C37" w14:textId="77777777" w:rsidR="009C220D" w:rsidRPr="008A08CB" w:rsidRDefault="009C220D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YES</w:t>
            </w:r>
          </w:p>
          <w:p w14:paraId="2C2440B7" w14:textId="77777777" w:rsidR="009C220D" w:rsidRPr="008A08CB" w:rsidRDefault="00724FA4" w:rsidP="00D6155E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666" w:type="dxa"/>
          </w:tcPr>
          <w:p w14:paraId="05D371F1" w14:textId="77777777" w:rsidR="009C220D" w:rsidRPr="008A08CB" w:rsidRDefault="009C220D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NO</w:t>
            </w:r>
          </w:p>
          <w:p w14:paraId="1BC6ECA4" w14:textId="77777777" w:rsidR="009C220D" w:rsidRPr="008A08CB" w:rsidRDefault="00724FA4" w:rsidP="00D6155E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</w:tr>
    </w:tbl>
    <w:p w14:paraId="40BFB40D" w14:textId="77777777" w:rsidR="00C92A3C" w:rsidRPr="008A08CB" w:rsidRDefault="00C92A3C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8A08CB" w14:paraId="3739CC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6B2147" w14:textId="77777777" w:rsidR="009C220D" w:rsidRPr="008A08CB" w:rsidRDefault="009C220D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Have you ever worked for this company?</w:t>
            </w:r>
          </w:p>
        </w:tc>
        <w:tc>
          <w:tcPr>
            <w:tcW w:w="665" w:type="dxa"/>
          </w:tcPr>
          <w:p w14:paraId="49E8705E" w14:textId="77777777" w:rsidR="009C220D" w:rsidRPr="008A08CB" w:rsidRDefault="009C220D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YES</w:t>
            </w:r>
          </w:p>
          <w:p w14:paraId="752B9C3D" w14:textId="77777777" w:rsidR="009C220D" w:rsidRPr="008A08CB" w:rsidRDefault="00724FA4" w:rsidP="00D6155E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509" w:type="dxa"/>
          </w:tcPr>
          <w:p w14:paraId="2515C50D" w14:textId="77777777" w:rsidR="009C220D" w:rsidRPr="008A08CB" w:rsidRDefault="009C220D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NO</w:t>
            </w:r>
          </w:p>
          <w:p w14:paraId="4F3544FC" w14:textId="77777777" w:rsidR="009C220D" w:rsidRPr="008A08CB" w:rsidRDefault="00724FA4" w:rsidP="00D6155E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359" w:type="dxa"/>
          </w:tcPr>
          <w:p w14:paraId="49A45967" w14:textId="77777777" w:rsidR="009C220D" w:rsidRPr="008A08CB" w:rsidRDefault="009C220D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 xml:space="preserve">If </w:t>
            </w:r>
            <w:r w:rsidR="00E106E2" w:rsidRPr="008A08CB">
              <w:rPr>
                <w:rFonts w:ascii="Comic Sans MS" w:hAnsi="Comic Sans MS"/>
              </w:rPr>
              <w:t>yes</w:t>
            </w:r>
            <w:r w:rsidRPr="008A08CB">
              <w:rPr>
                <w:rFonts w:ascii="Comic Sans MS" w:hAnsi="Comic Sans MS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106A6CD" w14:textId="77777777" w:rsidR="009C220D" w:rsidRPr="008A08CB" w:rsidRDefault="009C220D" w:rsidP="00617C65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3F76B03B" w14:textId="77777777" w:rsidR="00C92A3C" w:rsidRPr="008A08CB" w:rsidRDefault="00C92A3C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8A08CB" w14:paraId="72CE42F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7539A01" w14:textId="77777777" w:rsidR="009C220D" w:rsidRPr="008A08CB" w:rsidRDefault="009C220D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Have you ever been convicted of a felony?</w:t>
            </w:r>
          </w:p>
        </w:tc>
        <w:tc>
          <w:tcPr>
            <w:tcW w:w="665" w:type="dxa"/>
          </w:tcPr>
          <w:p w14:paraId="6D47F8A5" w14:textId="77777777" w:rsidR="009C220D" w:rsidRPr="008A08CB" w:rsidRDefault="009C220D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YES</w:t>
            </w:r>
          </w:p>
          <w:p w14:paraId="7D1ABB70" w14:textId="77777777" w:rsidR="009C220D" w:rsidRPr="008A08CB" w:rsidRDefault="00724FA4" w:rsidP="00D6155E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509" w:type="dxa"/>
          </w:tcPr>
          <w:p w14:paraId="0595AE4E" w14:textId="77777777" w:rsidR="009C220D" w:rsidRPr="008A08CB" w:rsidRDefault="009C220D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NO</w:t>
            </w:r>
          </w:p>
          <w:p w14:paraId="5A4C8821" w14:textId="77777777" w:rsidR="009C220D" w:rsidRPr="008A08CB" w:rsidRDefault="00724FA4" w:rsidP="00D6155E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5214" w:type="dxa"/>
          </w:tcPr>
          <w:p w14:paraId="450F30C1" w14:textId="77777777" w:rsidR="009C220D" w:rsidRPr="008A08CB" w:rsidRDefault="009C220D" w:rsidP="00682C69">
            <w:pPr>
              <w:rPr>
                <w:rFonts w:ascii="Comic Sans MS" w:hAnsi="Comic Sans MS"/>
              </w:rPr>
            </w:pPr>
          </w:p>
        </w:tc>
      </w:tr>
    </w:tbl>
    <w:p w14:paraId="6DECCCCF" w14:textId="77777777" w:rsidR="00C92A3C" w:rsidRPr="008A08CB" w:rsidRDefault="00C92A3C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8A08CB" w14:paraId="6C38C8F9" w14:textId="77777777" w:rsidTr="008A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07A066E" w14:textId="77777777" w:rsidR="000F2DF4" w:rsidRPr="008A08CB" w:rsidRDefault="000F2DF4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If yes, explain:</w:t>
            </w:r>
          </w:p>
        </w:tc>
        <w:tc>
          <w:tcPr>
            <w:tcW w:w="8748" w:type="dxa"/>
            <w:tcBorders>
              <w:bottom w:val="none" w:sz="0" w:space="0" w:color="auto"/>
            </w:tcBorders>
          </w:tcPr>
          <w:p w14:paraId="54556CB9" w14:textId="77777777" w:rsidR="000F2DF4" w:rsidRPr="008A08CB" w:rsidRDefault="000F2DF4" w:rsidP="00617C65">
            <w:pPr>
              <w:pStyle w:val="FieldText"/>
              <w:rPr>
                <w:rFonts w:ascii="Comic Sans MS" w:hAnsi="Comic Sans MS"/>
              </w:rPr>
            </w:pPr>
          </w:p>
        </w:tc>
      </w:tr>
      <w:tr w:rsidR="008A08CB" w:rsidRPr="008A08CB" w14:paraId="00CC2649" w14:textId="77777777" w:rsidTr="00FF1313">
        <w:trPr>
          <w:trHeight w:val="288"/>
        </w:trPr>
        <w:tc>
          <w:tcPr>
            <w:tcW w:w="1332" w:type="dxa"/>
          </w:tcPr>
          <w:p w14:paraId="5982FB81" w14:textId="77777777" w:rsidR="008A08CB" w:rsidRPr="008A08CB" w:rsidRDefault="008A08CB" w:rsidP="00490804">
            <w:pPr>
              <w:rPr>
                <w:rFonts w:ascii="Comic Sans MS" w:hAnsi="Comic Sans MS"/>
              </w:rPr>
            </w:pP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0F7783B" w14:textId="77777777" w:rsidR="008A08CB" w:rsidRPr="008A08CB" w:rsidRDefault="008A08CB" w:rsidP="00617C65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32E5707F" w14:textId="77777777" w:rsidR="00330050" w:rsidRPr="008A08CB" w:rsidRDefault="00330050" w:rsidP="00330050">
      <w:pPr>
        <w:pStyle w:val="Heading2"/>
        <w:rPr>
          <w:rFonts w:ascii="Comic Sans MS" w:hAnsi="Comic Sans MS"/>
        </w:rPr>
      </w:pPr>
      <w:r w:rsidRPr="008A08CB">
        <w:rPr>
          <w:rFonts w:ascii="Comic Sans MS" w:hAnsi="Comic Sans MS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8A08CB" w14:paraId="48149F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71997E6" w14:textId="77777777" w:rsidR="000F2DF4" w:rsidRPr="008A08CB" w:rsidRDefault="000F2DF4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BE516C8" w14:textId="77777777" w:rsidR="000F2DF4" w:rsidRPr="008A08CB" w:rsidRDefault="000F2DF4" w:rsidP="00617C65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14:paraId="3EA7A5AD" w14:textId="77777777" w:rsidR="000F2DF4" w:rsidRPr="008A08CB" w:rsidRDefault="000F2DF4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08BA3B8" w14:textId="77777777" w:rsidR="000F2DF4" w:rsidRPr="008A08CB" w:rsidRDefault="000F2DF4" w:rsidP="00617C65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5A28EA22" w14:textId="77777777" w:rsidR="00330050" w:rsidRPr="008A08CB" w:rsidRDefault="00330050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8A08CB" w14:paraId="75571A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EAB08F1" w14:textId="77777777" w:rsidR="00250014" w:rsidRPr="008A08CB" w:rsidRDefault="00250014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28309A7" w14:textId="77777777" w:rsidR="00250014" w:rsidRPr="008A08CB" w:rsidRDefault="00250014" w:rsidP="00617C65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512" w:type="dxa"/>
          </w:tcPr>
          <w:p w14:paraId="68160822" w14:textId="77777777" w:rsidR="00250014" w:rsidRPr="008A08CB" w:rsidRDefault="00250014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042F098" w14:textId="77777777" w:rsidR="00250014" w:rsidRPr="008A08CB" w:rsidRDefault="00250014" w:rsidP="00617C65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757" w:type="dxa"/>
          </w:tcPr>
          <w:p w14:paraId="1314D4CF" w14:textId="77777777" w:rsidR="00250014" w:rsidRPr="008A08CB" w:rsidRDefault="00250014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Did you graduate?</w:t>
            </w:r>
          </w:p>
        </w:tc>
        <w:tc>
          <w:tcPr>
            <w:tcW w:w="674" w:type="dxa"/>
          </w:tcPr>
          <w:p w14:paraId="2134B7A8" w14:textId="77777777" w:rsidR="00250014" w:rsidRPr="008A08CB" w:rsidRDefault="00250014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YES</w:t>
            </w:r>
          </w:p>
          <w:p w14:paraId="7E76732E" w14:textId="77777777" w:rsidR="00250014" w:rsidRPr="008A08CB" w:rsidRDefault="00724FA4" w:rsidP="00617C65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602" w:type="dxa"/>
          </w:tcPr>
          <w:p w14:paraId="212DB309" w14:textId="77777777" w:rsidR="00250014" w:rsidRPr="008A08CB" w:rsidRDefault="00250014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NO</w:t>
            </w:r>
          </w:p>
          <w:p w14:paraId="713A158A" w14:textId="77777777" w:rsidR="00250014" w:rsidRPr="008A08CB" w:rsidRDefault="00724FA4" w:rsidP="00617C65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17" w:type="dxa"/>
          </w:tcPr>
          <w:p w14:paraId="5C5954F4" w14:textId="77777777" w:rsidR="00250014" w:rsidRPr="008A08CB" w:rsidRDefault="00250014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D</w:t>
            </w:r>
            <w:r w:rsidR="00330050" w:rsidRPr="008A08CB">
              <w:rPr>
                <w:rFonts w:ascii="Comic Sans MS" w:hAnsi="Comic Sans MS"/>
              </w:rPr>
              <w:t>iploma</w:t>
            </w:r>
            <w:r w:rsidRPr="008A08CB">
              <w:rPr>
                <w:rFonts w:ascii="Comic Sans MS" w:hAnsi="Comic Sans MS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A1CFE5D" w14:textId="77777777" w:rsidR="00250014" w:rsidRPr="008A08CB" w:rsidRDefault="00250014" w:rsidP="00617C65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29B14B45" w14:textId="77777777" w:rsidR="00330050" w:rsidRPr="008A08CB" w:rsidRDefault="00330050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8A08CB" w14:paraId="1C069D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1A16711" w14:textId="77777777" w:rsidR="000F2DF4" w:rsidRPr="008A08CB" w:rsidRDefault="000F2DF4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7FBB836" w14:textId="77777777" w:rsidR="000F2DF4" w:rsidRPr="008A08CB" w:rsidRDefault="000F2DF4" w:rsidP="00617C65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14:paraId="0ED6E2EF" w14:textId="77777777" w:rsidR="000F2DF4" w:rsidRPr="008A08CB" w:rsidRDefault="000F2DF4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4CCB347" w14:textId="77777777" w:rsidR="000F2DF4" w:rsidRPr="008A08CB" w:rsidRDefault="000F2DF4" w:rsidP="00617C65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44D281B7" w14:textId="77777777" w:rsidR="00330050" w:rsidRPr="008A08CB" w:rsidRDefault="00330050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8A08CB" w14:paraId="673906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AC733E1" w14:textId="77777777" w:rsidR="00250014" w:rsidRPr="008A08CB" w:rsidRDefault="00250014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71E15E2" w14:textId="77777777" w:rsidR="00250014" w:rsidRPr="008A08CB" w:rsidRDefault="00250014" w:rsidP="00617C65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512" w:type="dxa"/>
          </w:tcPr>
          <w:p w14:paraId="483A3C18" w14:textId="77777777" w:rsidR="00250014" w:rsidRPr="008A08CB" w:rsidRDefault="00250014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D203902" w14:textId="77777777" w:rsidR="00250014" w:rsidRPr="008A08CB" w:rsidRDefault="00250014" w:rsidP="00617C65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757" w:type="dxa"/>
          </w:tcPr>
          <w:p w14:paraId="58380F31" w14:textId="77777777" w:rsidR="00250014" w:rsidRPr="008A08CB" w:rsidRDefault="00250014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Did you graduate?</w:t>
            </w:r>
          </w:p>
        </w:tc>
        <w:tc>
          <w:tcPr>
            <w:tcW w:w="674" w:type="dxa"/>
          </w:tcPr>
          <w:p w14:paraId="79ABA23D" w14:textId="77777777" w:rsidR="00250014" w:rsidRPr="008A08CB" w:rsidRDefault="00250014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YES</w:t>
            </w:r>
          </w:p>
          <w:p w14:paraId="487BFD63" w14:textId="77777777" w:rsidR="00250014" w:rsidRPr="008A08CB" w:rsidRDefault="00724FA4" w:rsidP="00617C65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602" w:type="dxa"/>
          </w:tcPr>
          <w:p w14:paraId="57B4A949" w14:textId="77777777" w:rsidR="00250014" w:rsidRPr="008A08CB" w:rsidRDefault="00250014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NO</w:t>
            </w:r>
          </w:p>
          <w:p w14:paraId="48CF4C0E" w14:textId="77777777" w:rsidR="00250014" w:rsidRPr="008A08CB" w:rsidRDefault="00724FA4" w:rsidP="00617C65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17" w:type="dxa"/>
          </w:tcPr>
          <w:p w14:paraId="53A59C90" w14:textId="77777777" w:rsidR="00250014" w:rsidRPr="008A08CB" w:rsidRDefault="00250014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374143C" w14:textId="77777777" w:rsidR="00250014" w:rsidRPr="008A08CB" w:rsidRDefault="00250014" w:rsidP="00617C65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11AA3323" w14:textId="77777777" w:rsidR="00330050" w:rsidRPr="008A08CB" w:rsidRDefault="00330050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8A08CB" w14:paraId="6F31FE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9787658" w14:textId="77777777" w:rsidR="002A2510" w:rsidRPr="008A08CB" w:rsidRDefault="002A2510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D60E363" w14:textId="77777777" w:rsidR="002A2510" w:rsidRPr="008A08CB" w:rsidRDefault="002A2510" w:rsidP="00617C65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920" w:type="dxa"/>
          </w:tcPr>
          <w:p w14:paraId="79002980" w14:textId="77777777" w:rsidR="002A2510" w:rsidRPr="008A08CB" w:rsidRDefault="002A2510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Address:</w:t>
            </w:r>
          </w:p>
        </w:tc>
        <w:tc>
          <w:tcPr>
            <w:tcW w:w="5046" w:type="dxa"/>
          </w:tcPr>
          <w:p w14:paraId="1644F9DB" w14:textId="77777777" w:rsidR="002A2510" w:rsidRPr="008A08CB" w:rsidRDefault="002A2510" w:rsidP="00617C65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6C09F4AA" w14:textId="77777777" w:rsidR="00330050" w:rsidRPr="008A08CB" w:rsidRDefault="00330050">
      <w:pPr>
        <w:rPr>
          <w:rFonts w:ascii="Comic Sans MS" w:hAnsi="Comic Sans MS"/>
        </w:rPr>
      </w:pPr>
    </w:p>
    <w:p w14:paraId="54FBFC17" w14:textId="77777777" w:rsidR="00330050" w:rsidRPr="008A08CB" w:rsidRDefault="00330050" w:rsidP="00490804">
      <w:pPr>
        <w:pStyle w:val="Italic"/>
        <w:rPr>
          <w:rFonts w:ascii="Comic Sans MS" w:hAnsi="Comic Sans MS"/>
        </w:rPr>
      </w:pPr>
      <w:r w:rsidRPr="008A08CB">
        <w:rPr>
          <w:rFonts w:ascii="Comic Sans MS" w:hAnsi="Comic Sans MS"/>
        </w:rPr>
        <w:lastRenderedPageBreak/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8A08CB" w14:paraId="360B0F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202F291" w14:textId="77777777" w:rsidR="000F2DF4" w:rsidRPr="008A08CB" w:rsidRDefault="000F2DF4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6209A51" w14:textId="77777777" w:rsidR="000F2DF4" w:rsidRPr="008A08CB" w:rsidRDefault="000F2DF4" w:rsidP="00A211B2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14:paraId="4BCCCFA5" w14:textId="77777777" w:rsidR="000F2DF4" w:rsidRPr="008A08CB" w:rsidRDefault="000D2539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Relationship</w:t>
            </w:r>
            <w:r w:rsidR="000F2DF4" w:rsidRPr="008A08CB">
              <w:rPr>
                <w:rFonts w:ascii="Comic Sans MS" w:hAnsi="Comic Sans MS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46CBF4" w14:textId="77777777" w:rsidR="000F2DF4" w:rsidRPr="008A08CB" w:rsidRDefault="000F2DF4" w:rsidP="00A211B2">
            <w:pPr>
              <w:pStyle w:val="FieldText"/>
              <w:rPr>
                <w:rFonts w:ascii="Comic Sans MS" w:hAnsi="Comic Sans MS"/>
              </w:rPr>
            </w:pPr>
          </w:p>
        </w:tc>
      </w:tr>
      <w:tr w:rsidR="000F2DF4" w:rsidRPr="008A08CB" w14:paraId="19BEBC70" w14:textId="77777777" w:rsidTr="00BD103E">
        <w:trPr>
          <w:trHeight w:val="360"/>
        </w:trPr>
        <w:tc>
          <w:tcPr>
            <w:tcW w:w="1072" w:type="dxa"/>
          </w:tcPr>
          <w:p w14:paraId="615AD25C" w14:textId="77777777" w:rsidR="000F2DF4" w:rsidRPr="008A08CB" w:rsidRDefault="000D2539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Company</w:t>
            </w:r>
            <w:r w:rsidR="004A4198" w:rsidRPr="008A08CB">
              <w:rPr>
                <w:rFonts w:ascii="Comic Sans MS" w:hAnsi="Comic Sans MS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44FB7F" w14:textId="77777777" w:rsidR="000F2DF4" w:rsidRPr="008A08CB" w:rsidRDefault="000F2DF4" w:rsidP="00A211B2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14:paraId="15711C71" w14:textId="77777777" w:rsidR="000F2DF4" w:rsidRPr="008A08CB" w:rsidRDefault="000F2DF4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5CE4B5" w14:textId="77777777" w:rsidR="000F2DF4" w:rsidRPr="008A08CB" w:rsidRDefault="000F2DF4" w:rsidP="00682C69">
            <w:pPr>
              <w:pStyle w:val="FieldText"/>
              <w:rPr>
                <w:rFonts w:ascii="Comic Sans MS" w:hAnsi="Comic Sans MS"/>
              </w:rPr>
            </w:pPr>
          </w:p>
        </w:tc>
      </w:tr>
      <w:tr w:rsidR="00BD103E" w:rsidRPr="008A08CB" w14:paraId="63D2112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54FCF82" w14:textId="77777777" w:rsidR="00BD103E" w:rsidRPr="008A08CB" w:rsidRDefault="00BD103E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D87842" w14:textId="77777777" w:rsidR="00BD103E" w:rsidRPr="008A08CB" w:rsidRDefault="00BD103E" w:rsidP="00A211B2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8A4124" w14:textId="77777777" w:rsidR="00BD103E" w:rsidRPr="008A08CB" w:rsidRDefault="00BD103E" w:rsidP="00490804">
            <w:pPr>
              <w:pStyle w:val="Heading4"/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F1A84B" w14:textId="77777777" w:rsidR="00BD103E" w:rsidRPr="008A08CB" w:rsidRDefault="00BD103E" w:rsidP="00682C69">
            <w:pPr>
              <w:pStyle w:val="FieldText"/>
              <w:rPr>
                <w:rFonts w:ascii="Comic Sans MS" w:hAnsi="Comic Sans MS"/>
              </w:rPr>
            </w:pPr>
          </w:p>
        </w:tc>
      </w:tr>
      <w:tr w:rsidR="00D55AFA" w:rsidRPr="008A08CB" w14:paraId="325E47C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E8B8B9" w14:textId="77777777" w:rsidR="00D55AFA" w:rsidRPr="008A08CB" w:rsidRDefault="00D55AFA" w:rsidP="00330050">
            <w:pPr>
              <w:rPr>
                <w:rFonts w:ascii="Comic Sans MS" w:hAnsi="Comic Sans M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03437C" w14:textId="77777777" w:rsidR="00D55AFA" w:rsidRPr="008A08CB" w:rsidRDefault="00D55AFA" w:rsidP="00330050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40C151" w14:textId="77777777" w:rsidR="00D55AFA" w:rsidRPr="008A08CB" w:rsidRDefault="00D55AFA" w:rsidP="00330050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450F06" w14:textId="77777777" w:rsidR="00D55AFA" w:rsidRPr="008A08CB" w:rsidRDefault="00D55AFA" w:rsidP="00330050">
            <w:pPr>
              <w:rPr>
                <w:rFonts w:ascii="Comic Sans MS" w:hAnsi="Comic Sans MS"/>
              </w:rPr>
            </w:pPr>
          </w:p>
        </w:tc>
      </w:tr>
      <w:tr w:rsidR="000F2DF4" w:rsidRPr="008A08CB" w14:paraId="751541B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5F454AA" w14:textId="77777777" w:rsidR="000F2DF4" w:rsidRPr="008A08CB" w:rsidRDefault="000F2DF4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Full Name</w:t>
            </w:r>
            <w:r w:rsidR="004A4198" w:rsidRPr="008A08CB">
              <w:rPr>
                <w:rFonts w:ascii="Comic Sans MS" w:hAnsi="Comic Sans MS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60E083" w14:textId="77777777" w:rsidR="000F2DF4" w:rsidRPr="008A08CB" w:rsidRDefault="000F2DF4" w:rsidP="00A211B2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491EADD" w14:textId="77777777" w:rsidR="000F2DF4" w:rsidRPr="008A08CB" w:rsidRDefault="000D2539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Relationship</w:t>
            </w:r>
            <w:r w:rsidR="000F2DF4" w:rsidRPr="008A08CB">
              <w:rPr>
                <w:rFonts w:ascii="Comic Sans MS" w:hAnsi="Comic Sans MS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EC01FE" w14:textId="77777777" w:rsidR="000F2DF4" w:rsidRPr="008A08CB" w:rsidRDefault="000F2DF4" w:rsidP="00A211B2">
            <w:pPr>
              <w:pStyle w:val="FieldText"/>
              <w:rPr>
                <w:rFonts w:ascii="Comic Sans MS" w:hAnsi="Comic Sans MS"/>
              </w:rPr>
            </w:pPr>
          </w:p>
        </w:tc>
      </w:tr>
      <w:tr w:rsidR="000D2539" w:rsidRPr="008A08CB" w14:paraId="3ED3E5FF" w14:textId="77777777" w:rsidTr="00BD103E">
        <w:trPr>
          <w:trHeight w:val="360"/>
        </w:trPr>
        <w:tc>
          <w:tcPr>
            <w:tcW w:w="1072" w:type="dxa"/>
          </w:tcPr>
          <w:p w14:paraId="4B86FE85" w14:textId="77777777" w:rsidR="000D2539" w:rsidRPr="008A08CB" w:rsidRDefault="000D2539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DF03AB" w14:textId="77777777" w:rsidR="000D2539" w:rsidRPr="008A08CB" w:rsidRDefault="000D2539" w:rsidP="00A211B2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14:paraId="4A9C784F" w14:textId="77777777" w:rsidR="000D2539" w:rsidRPr="008A08CB" w:rsidRDefault="000D2539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C04996" w14:textId="77777777" w:rsidR="000D2539" w:rsidRPr="008A08CB" w:rsidRDefault="000D2539" w:rsidP="00682C69">
            <w:pPr>
              <w:pStyle w:val="FieldText"/>
              <w:rPr>
                <w:rFonts w:ascii="Comic Sans MS" w:hAnsi="Comic Sans MS"/>
              </w:rPr>
            </w:pPr>
          </w:p>
        </w:tc>
      </w:tr>
      <w:tr w:rsidR="00BD103E" w:rsidRPr="008A08CB" w14:paraId="335EBFE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22B2DB1" w14:textId="77777777" w:rsidR="00BD103E" w:rsidRPr="008A08CB" w:rsidRDefault="00BD103E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84D923" w14:textId="77777777" w:rsidR="00BD103E" w:rsidRPr="008A08CB" w:rsidRDefault="00BD103E" w:rsidP="00A211B2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8AD487" w14:textId="77777777" w:rsidR="00BD103E" w:rsidRPr="008A08CB" w:rsidRDefault="00BD103E" w:rsidP="00490804">
            <w:pPr>
              <w:pStyle w:val="Heading4"/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081D74" w14:textId="77777777" w:rsidR="00BD103E" w:rsidRPr="008A08CB" w:rsidRDefault="00BD103E" w:rsidP="00682C69">
            <w:pPr>
              <w:pStyle w:val="FieldText"/>
              <w:rPr>
                <w:rFonts w:ascii="Comic Sans MS" w:hAnsi="Comic Sans MS"/>
              </w:rPr>
            </w:pPr>
          </w:p>
        </w:tc>
      </w:tr>
      <w:tr w:rsidR="00D55AFA" w:rsidRPr="008A08CB" w14:paraId="6730DFB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F42BA6" w14:textId="77777777" w:rsidR="00D55AFA" w:rsidRPr="008A08CB" w:rsidRDefault="00D55AFA" w:rsidP="00330050">
            <w:pPr>
              <w:rPr>
                <w:rFonts w:ascii="Comic Sans MS" w:hAnsi="Comic Sans M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3B6462" w14:textId="77777777" w:rsidR="00D55AFA" w:rsidRPr="008A08CB" w:rsidRDefault="00D55AFA" w:rsidP="00330050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6DEB7" w14:textId="77777777" w:rsidR="00D55AFA" w:rsidRPr="008A08CB" w:rsidRDefault="00D55AFA" w:rsidP="00330050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1AE787" w14:textId="77777777" w:rsidR="00D55AFA" w:rsidRPr="008A08CB" w:rsidRDefault="00D55AFA" w:rsidP="00330050">
            <w:pPr>
              <w:rPr>
                <w:rFonts w:ascii="Comic Sans MS" w:hAnsi="Comic Sans MS"/>
              </w:rPr>
            </w:pPr>
          </w:p>
        </w:tc>
      </w:tr>
      <w:tr w:rsidR="000D2539" w:rsidRPr="008A08CB" w14:paraId="5BE0B25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9042A41" w14:textId="77777777" w:rsidR="000D2539" w:rsidRPr="008A08CB" w:rsidRDefault="000D2539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D5DC3A" w14:textId="77777777" w:rsidR="000D2539" w:rsidRPr="008A08CB" w:rsidRDefault="000D2539" w:rsidP="00607FED">
            <w:pPr>
              <w:pStyle w:val="FieldText"/>
              <w:keepLines/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6E6408" w14:textId="77777777" w:rsidR="000D2539" w:rsidRPr="008A08CB" w:rsidRDefault="000D2539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003AE9" w14:textId="77777777" w:rsidR="000D2539" w:rsidRPr="008A08CB" w:rsidRDefault="000D2539" w:rsidP="00607FED">
            <w:pPr>
              <w:pStyle w:val="FieldText"/>
              <w:keepLines/>
              <w:rPr>
                <w:rFonts w:ascii="Comic Sans MS" w:hAnsi="Comic Sans MS"/>
              </w:rPr>
            </w:pPr>
          </w:p>
        </w:tc>
      </w:tr>
      <w:tr w:rsidR="000D2539" w:rsidRPr="008A08CB" w14:paraId="7DC39CE5" w14:textId="77777777" w:rsidTr="00BD103E">
        <w:trPr>
          <w:trHeight w:val="360"/>
        </w:trPr>
        <w:tc>
          <w:tcPr>
            <w:tcW w:w="1072" w:type="dxa"/>
          </w:tcPr>
          <w:p w14:paraId="5627A30E" w14:textId="77777777" w:rsidR="000D2539" w:rsidRPr="008A08CB" w:rsidRDefault="000D2539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A720EF" w14:textId="77777777" w:rsidR="000D2539" w:rsidRPr="008A08CB" w:rsidRDefault="000D2539" w:rsidP="00607FED">
            <w:pPr>
              <w:pStyle w:val="FieldText"/>
              <w:keepLines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14:paraId="2BA74A4A" w14:textId="77777777" w:rsidR="000D2539" w:rsidRPr="008A08CB" w:rsidRDefault="000D2539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D9CE13" w14:textId="77777777" w:rsidR="000D2539" w:rsidRPr="008A08CB" w:rsidRDefault="000D2539" w:rsidP="00607FED">
            <w:pPr>
              <w:pStyle w:val="FieldText"/>
              <w:keepLines/>
              <w:rPr>
                <w:rFonts w:ascii="Comic Sans MS" w:hAnsi="Comic Sans MS"/>
              </w:rPr>
            </w:pPr>
          </w:p>
        </w:tc>
      </w:tr>
      <w:tr w:rsidR="00BD103E" w:rsidRPr="008A08CB" w14:paraId="29B1B2F1" w14:textId="77777777" w:rsidTr="00BD103E">
        <w:trPr>
          <w:trHeight w:val="360"/>
        </w:trPr>
        <w:tc>
          <w:tcPr>
            <w:tcW w:w="1072" w:type="dxa"/>
          </w:tcPr>
          <w:p w14:paraId="5466EFE8" w14:textId="77777777" w:rsidR="00BD103E" w:rsidRPr="008A08CB" w:rsidRDefault="00BD103E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0E74B8" w14:textId="77777777" w:rsidR="00BD103E" w:rsidRPr="008A08CB" w:rsidRDefault="00BD103E" w:rsidP="00607FED">
            <w:pPr>
              <w:pStyle w:val="FieldText"/>
              <w:keepLines/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A07DBA" w14:textId="77777777" w:rsidR="00BD103E" w:rsidRPr="008A08CB" w:rsidRDefault="00BD103E" w:rsidP="00490804">
            <w:pPr>
              <w:pStyle w:val="Heading4"/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041BF8" w14:textId="77777777" w:rsidR="00BD103E" w:rsidRPr="008A08CB" w:rsidRDefault="00BD103E" w:rsidP="00607FED">
            <w:pPr>
              <w:pStyle w:val="FieldText"/>
              <w:keepLines/>
              <w:rPr>
                <w:rFonts w:ascii="Comic Sans MS" w:hAnsi="Comic Sans MS"/>
              </w:rPr>
            </w:pPr>
          </w:p>
        </w:tc>
      </w:tr>
    </w:tbl>
    <w:p w14:paraId="212A83B8" w14:textId="77777777" w:rsidR="00871876" w:rsidRPr="008A08CB" w:rsidRDefault="00871876" w:rsidP="00871876">
      <w:pPr>
        <w:pStyle w:val="Heading2"/>
        <w:rPr>
          <w:rFonts w:ascii="Comic Sans MS" w:hAnsi="Comic Sans MS"/>
        </w:rPr>
      </w:pPr>
      <w:r w:rsidRPr="008A08CB">
        <w:rPr>
          <w:rFonts w:ascii="Comic Sans MS" w:hAnsi="Comic Sans MS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8A08CB" w14:paraId="6667B9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70BFE36" w14:textId="77777777" w:rsidR="000D2539" w:rsidRPr="008A08CB" w:rsidRDefault="000D2539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2244BB0" w14:textId="77777777" w:rsidR="000D2539" w:rsidRPr="008A08CB" w:rsidRDefault="000D2539" w:rsidP="0014663E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65787255" w14:textId="77777777" w:rsidR="000D2539" w:rsidRPr="008A08CB" w:rsidRDefault="000D2539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8C70716" w14:textId="77777777" w:rsidR="000D2539" w:rsidRPr="008A08CB" w:rsidRDefault="000D2539" w:rsidP="00682C69">
            <w:pPr>
              <w:pStyle w:val="FieldText"/>
              <w:rPr>
                <w:rFonts w:ascii="Comic Sans MS" w:hAnsi="Comic Sans MS"/>
              </w:rPr>
            </w:pPr>
          </w:p>
        </w:tc>
      </w:tr>
      <w:tr w:rsidR="000D2539" w:rsidRPr="008A08CB" w14:paraId="65536757" w14:textId="77777777" w:rsidTr="00BD103E">
        <w:trPr>
          <w:trHeight w:val="360"/>
        </w:trPr>
        <w:tc>
          <w:tcPr>
            <w:tcW w:w="1072" w:type="dxa"/>
          </w:tcPr>
          <w:p w14:paraId="34451E0D" w14:textId="77777777" w:rsidR="000D2539" w:rsidRPr="008A08CB" w:rsidRDefault="000D2539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9EA06E" w14:textId="77777777" w:rsidR="000D2539" w:rsidRPr="008A08CB" w:rsidRDefault="000D2539" w:rsidP="0014663E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127D6F49" w14:textId="77777777" w:rsidR="000D2539" w:rsidRPr="008A08CB" w:rsidRDefault="000D2539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22F665" w14:textId="77777777" w:rsidR="000D2539" w:rsidRPr="008A08CB" w:rsidRDefault="000D2539" w:rsidP="0014663E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4BB06F1D" w14:textId="77777777" w:rsidR="00C92A3C" w:rsidRPr="008A08CB" w:rsidRDefault="00C92A3C">
      <w:pPr>
        <w:rPr>
          <w:rFonts w:ascii="Comic Sans MS" w:hAnsi="Comic Sans MS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8A08CB" w14:paraId="494E4D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A384B3" w14:textId="77777777" w:rsidR="008F5BCD" w:rsidRPr="008A08CB" w:rsidRDefault="008F5BCD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26A6B5" w14:textId="77777777" w:rsidR="008F5BCD" w:rsidRPr="008A08CB" w:rsidRDefault="008F5BCD" w:rsidP="0014663E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D66C3C" w14:textId="77777777" w:rsidR="008F5BCD" w:rsidRPr="008A08CB" w:rsidRDefault="008F5BCD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0304A6" w14:textId="77777777" w:rsidR="008F5BCD" w:rsidRPr="008A08CB" w:rsidRDefault="008F5BCD" w:rsidP="00856C35">
            <w:pPr>
              <w:pStyle w:val="FieldText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D63FC0" w14:textId="77777777" w:rsidR="008F5BCD" w:rsidRPr="008A08CB" w:rsidRDefault="008F5BCD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5894BA" w14:textId="77777777" w:rsidR="008F5BCD" w:rsidRPr="008A08CB" w:rsidRDefault="008F5BCD" w:rsidP="00856C35">
            <w:pPr>
              <w:pStyle w:val="FieldText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$</w:t>
            </w:r>
          </w:p>
        </w:tc>
      </w:tr>
    </w:tbl>
    <w:p w14:paraId="5BF889D8" w14:textId="77777777" w:rsidR="00C92A3C" w:rsidRPr="008A08CB" w:rsidRDefault="00C92A3C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8A08CB" w14:paraId="2821D5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CCFB82" w14:textId="77777777" w:rsidR="000D2539" w:rsidRPr="008A08CB" w:rsidRDefault="000D2539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D9947A" w14:textId="77777777" w:rsidR="000D2539" w:rsidRPr="008A08CB" w:rsidRDefault="000D2539" w:rsidP="0014663E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35096147" w14:textId="77777777" w:rsidR="00C92A3C" w:rsidRPr="008A08CB" w:rsidRDefault="00C92A3C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8A08CB" w14:paraId="2043B4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E5B457" w14:textId="77777777" w:rsidR="000D2539" w:rsidRPr="008A08CB" w:rsidRDefault="000D2539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443563" w14:textId="77777777" w:rsidR="000D2539" w:rsidRPr="008A08CB" w:rsidRDefault="000D2539" w:rsidP="0014663E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14:paraId="79C0F140" w14:textId="77777777" w:rsidR="000D2539" w:rsidRPr="008A08CB" w:rsidRDefault="000D2539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F41FBB" w14:textId="77777777" w:rsidR="000D2539" w:rsidRPr="008A08CB" w:rsidRDefault="000D2539" w:rsidP="0014663E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25722FF6" w14:textId="77777777" w:rsidR="000D2539" w:rsidRPr="008A08CB" w:rsidRDefault="007E56C4" w:rsidP="00490804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Reason for L</w:t>
            </w:r>
            <w:r w:rsidR="000D2539" w:rsidRPr="008A08CB">
              <w:rPr>
                <w:rFonts w:ascii="Comic Sans MS" w:hAnsi="Comic Sans MS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A6C0EB" w14:textId="77777777" w:rsidR="000D2539" w:rsidRPr="008A08CB" w:rsidRDefault="000D2539" w:rsidP="0014663E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6082270B" w14:textId="77777777" w:rsidR="00BC07E3" w:rsidRPr="008A08CB" w:rsidRDefault="00BC07E3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8A08CB" w14:paraId="5CCF54F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20BD7D" w14:textId="77777777" w:rsidR="000D2539" w:rsidRPr="008A08CB" w:rsidRDefault="000D2539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F126537" w14:textId="77777777" w:rsidR="000D2539" w:rsidRPr="008A08CB" w:rsidRDefault="000D2539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YES</w:t>
            </w:r>
          </w:p>
          <w:p w14:paraId="4FC1ABBF" w14:textId="77777777" w:rsidR="000D2539" w:rsidRPr="008A08CB" w:rsidRDefault="00724FA4" w:rsidP="0014663E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00" w:type="dxa"/>
          </w:tcPr>
          <w:p w14:paraId="53E6A423" w14:textId="77777777" w:rsidR="000D2539" w:rsidRPr="008A08CB" w:rsidRDefault="000D2539" w:rsidP="00490804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NO</w:t>
            </w:r>
          </w:p>
          <w:p w14:paraId="5233C62E" w14:textId="77777777" w:rsidR="000D2539" w:rsidRPr="008A08CB" w:rsidRDefault="00724FA4" w:rsidP="0014663E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40" w:type="dxa"/>
          </w:tcPr>
          <w:p w14:paraId="2746A908" w14:textId="77777777" w:rsidR="000D2539" w:rsidRPr="008A08CB" w:rsidRDefault="000D2539" w:rsidP="005557F6">
            <w:pPr>
              <w:rPr>
                <w:rFonts w:ascii="Comic Sans MS" w:hAnsi="Comic Sans MS"/>
                <w:szCs w:val="19"/>
              </w:rPr>
            </w:pPr>
          </w:p>
        </w:tc>
      </w:tr>
      <w:tr w:rsidR="00176E67" w:rsidRPr="008A08CB" w14:paraId="565E2AD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8FBAFB9" w14:textId="77777777" w:rsidR="00176E67" w:rsidRPr="008A08CB" w:rsidRDefault="00176E67" w:rsidP="00490804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9108D4" w14:textId="77777777" w:rsidR="00176E67" w:rsidRPr="008A08CB" w:rsidRDefault="00176E67" w:rsidP="00490804">
            <w:pPr>
              <w:pStyle w:val="Checkbox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0C5E77" w14:textId="77777777" w:rsidR="00176E67" w:rsidRPr="008A08CB" w:rsidRDefault="00176E67" w:rsidP="00490804">
            <w:pPr>
              <w:pStyle w:val="Checkbox"/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90F6EF" w14:textId="77777777" w:rsidR="00176E67" w:rsidRPr="008A08CB" w:rsidRDefault="00176E67" w:rsidP="005557F6">
            <w:pPr>
              <w:rPr>
                <w:rFonts w:ascii="Comic Sans MS" w:hAnsi="Comic Sans MS"/>
                <w:szCs w:val="19"/>
              </w:rPr>
            </w:pPr>
          </w:p>
        </w:tc>
      </w:tr>
      <w:tr w:rsidR="00BC07E3" w:rsidRPr="008A08CB" w14:paraId="52C0699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F874" w14:textId="77777777" w:rsidR="00BC07E3" w:rsidRPr="008A08CB" w:rsidRDefault="00BC07E3" w:rsidP="00490804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517A7E" w14:textId="77777777" w:rsidR="00BC07E3" w:rsidRPr="008A08CB" w:rsidRDefault="00BC07E3" w:rsidP="00490804">
            <w:pPr>
              <w:pStyle w:val="Checkbox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D51374" w14:textId="77777777" w:rsidR="00BC07E3" w:rsidRPr="008A08CB" w:rsidRDefault="00BC07E3" w:rsidP="00490804">
            <w:pPr>
              <w:pStyle w:val="Checkbox"/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58479F" w14:textId="77777777" w:rsidR="00BC07E3" w:rsidRPr="008A08CB" w:rsidRDefault="00BC07E3" w:rsidP="005557F6">
            <w:pPr>
              <w:rPr>
                <w:rFonts w:ascii="Comic Sans MS" w:hAnsi="Comic Sans MS"/>
                <w:szCs w:val="19"/>
              </w:rPr>
            </w:pPr>
          </w:p>
        </w:tc>
      </w:tr>
    </w:tbl>
    <w:p w14:paraId="3AA0977C" w14:textId="77777777" w:rsidR="00C92A3C" w:rsidRPr="008A08CB" w:rsidRDefault="00C92A3C" w:rsidP="00C92A3C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8A08CB" w14:paraId="5A67D0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DE035A8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D773E0E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429478A0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E46E49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</w:tr>
      <w:tr w:rsidR="00BC07E3" w:rsidRPr="008A08CB" w14:paraId="60B08827" w14:textId="77777777" w:rsidTr="00BD103E">
        <w:trPr>
          <w:trHeight w:val="360"/>
        </w:trPr>
        <w:tc>
          <w:tcPr>
            <w:tcW w:w="1072" w:type="dxa"/>
          </w:tcPr>
          <w:p w14:paraId="5BB27F6B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9CF05B5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461AE8CA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6166C7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6F643248" w14:textId="77777777" w:rsidR="00BC07E3" w:rsidRPr="008A08CB" w:rsidRDefault="00BC07E3" w:rsidP="00BC07E3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8A08CB" w14:paraId="27FDF9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1E9E67E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53C772B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6BB48F26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E49F8A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$</w:t>
            </w:r>
          </w:p>
        </w:tc>
        <w:tc>
          <w:tcPr>
            <w:tcW w:w="1620" w:type="dxa"/>
          </w:tcPr>
          <w:p w14:paraId="45C938FD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39C232B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$</w:t>
            </w:r>
          </w:p>
        </w:tc>
      </w:tr>
    </w:tbl>
    <w:p w14:paraId="555E09CC" w14:textId="77777777" w:rsidR="00BC07E3" w:rsidRPr="008A08CB" w:rsidRDefault="00BC07E3" w:rsidP="00BC07E3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8A08CB" w14:paraId="054E85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AACA6D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247FFB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30640D4A" w14:textId="77777777" w:rsidR="00BC07E3" w:rsidRPr="008A08CB" w:rsidRDefault="00BC07E3" w:rsidP="00BC07E3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8A08CB" w14:paraId="4916BD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5E938C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4F162A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14:paraId="5111F47E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DD5832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1E8D4883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2394F8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08743F59" w14:textId="77777777" w:rsidR="00BC07E3" w:rsidRPr="008A08CB" w:rsidRDefault="00BC07E3" w:rsidP="00BC07E3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8A08CB" w14:paraId="7C54F85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AEE59D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6AB9F49" w14:textId="77777777" w:rsidR="00BC07E3" w:rsidRPr="008A08CB" w:rsidRDefault="00BC07E3" w:rsidP="00BC07E3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YES</w:t>
            </w:r>
          </w:p>
          <w:p w14:paraId="410A990C" w14:textId="77777777" w:rsidR="00BC07E3" w:rsidRPr="008A08CB" w:rsidRDefault="00BC07E3" w:rsidP="00BC07E3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00" w:type="dxa"/>
          </w:tcPr>
          <w:p w14:paraId="4E9E3FEB" w14:textId="77777777" w:rsidR="00BC07E3" w:rsidRPr="008A08CB" w:rsidRDefault="00BC07E3" w:rsidP="00BC07E3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NO</w:t>
            </w:r>
          </w:p>
          <w:p w14:paraId="2806FD0E" w14:textId="77777777" w:rsidR="00BC07E3" w:rsidRPr="008A08CB" w:rsidRDefault="00BC07E3" w:rsidP="00BC07E3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40" w:type="dxa"/>
          </w:tcPr>
          <w:p w14:paraId="2F26BE08" w14:textId="77777777" w:rsidR="00BC07E3" w:rsidRPr="008A08CB" w:rsidRDefault="00BC07E3" w:rsidP="00BC07E3">
            <w:pPr>
              <w:rPr>
                <w:rFonts w:ascii="Comic Sans MS" w:hAnsi="Comic Sans MS"/>
                <w:szCs w:val="19"/>
              </w:rPr>
            </w:pPr>
          </w:p>
        </w:tc>
      </w:tr>
      <w:tr w:rsidR="00176E67" w:rsidRPr="008A08CB" w14:paraId="28B1352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2C92894" w14:textId="77777777" w:rsidR="00176E67" w:rsidRPr="008A08CB" w:rsidRDefault="00176E67" w:rsidP="00BC07E3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26AE79" w14:textId="77777777" w:rsidR="00176E67" w:rsidRPr="008A08CB" w:rsidRDefault="00176E67" w:rsidP="00BC07E3">
            <w:pPr>
              <w:pStyle w:val="Checkbox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0049B3" w14:textId="77777777" w:rsidR="00176E67" w:rsidRPr="008A08CB" w:rsidRDefault="00176E67" w:rsidP="00BC07E3">
            <w:pPr>
              <w:pStyle w:val="Checkbox"/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182787" w14:textId="77777777" w:rsidR="00176E67" w:rsidRPr="008A08CB" w:rsidRDefault="00176E67" w:rsidP="00BC07E3">
            <w:pPr>
              <w:rPr>
                <w:rFonts w:ascii="Comic Sans MS" w:hAnsi="Comic Sans MS"/>
                <w:szCs w:val="19"/>
              </w:rPr>
            </w:pPr>
          </w:p>
        </w:tc>
      </w:tr>
      <w:tr w:rsidR="00176E67" w:rsidRPr="008A08CB" w14:paraId="10DAB19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518545" w14:textId="77777777" w:rsidR="00176E67" w:rsidRPr="008A08CB" w:rsidRDefault="00176E67" w:rsidP="00BC07E3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7268F5" w14:textId="77777777" w:rsidR="00176E67" w:rsidRPr="008A08CB" w:rsidRDefault="00176E67" w:rsidP="00BC07E3">
            <w:pPr>
              <w:pStyle w:val="Checkbox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313E06" w14:textId="77777777" w:rsidR="00176E67" w:rsidRPr="008A08CB" w:rsidRDefault="00176E67" w:rsidP="00BC07E3">
            <w:pPr>
              <w:pStyle w:val="Checkbox"/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251671" w14:textId="77777777" w:rsidR="00176E67" w:rsidRPr="008A08CB" w:rsidRDefault="00176E67" w:rsidP="00BC07E3">
            <w:pPr>
              <w:rPr>
                <w:rFonts w:ascii="Comic Sans MS" w:hAnsi="Comic Sans MS"/>
                <w:szCs w:val="19"/>
              </w:rPr>
            </w:pPr>
          </w:p>
        </w:tc>
      </w:tr>
    </w:tbl>
    <w:p w14:paraId="30DCA63C" w14:textId="77777777" w:rsidR="00BC07E3" w:rsidRPr="008A08CB" w:rsidRDefault="00BC07E3" w:rsidP="00BC07E3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8A08CB" w14:paraId="5EDAC4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BE2093E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8940E7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318BAC4B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5D92EF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</w:tr>
      <w:tr w:rsidR="00BC07E3" w:rsidRPr="008A08CB" w14:paraId="1EBCC516" w14:textId="77777777" w:rsidTr="00BD103E">
        <w:trPr>
          <w:trHeight w:val="360"/>
        </w:trPr>
        <w:tc>
          <w:tcPr>
            <w:tcW w:w="1072" w:type="dxa"/>
          </w:tcPr>
          <w:p w14:paraId="09C1735F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D73AA9F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14:paraId="39658EEC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28C290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4AE1AE5D" w14:textId="77777777" w:rsidR="00BC07E3" w:rsidRPr="008A08CB" w:rsidRDefault="00BC07E3" w:rsidP="00BC07E3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8A08CB" w14:paraId="0B7493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EEB09AA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9DE9D78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5C4BCED9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4B34E5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$</w:t>
            </w:r>
          </w:p>
        </w:tc>
        <w:tc>
          <w:tcPr>
            <w:tcW w:w="1620" w:type="dxa"/>
          </w:tcPr>
          <w:p w14:paraId="57391BC4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EB2198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$</w:t>
            </w:r>
          </w:p>
        </w:tc>
      </w:tr>
    </w:tbl>
    <w:p w14:paraId="124E093B" w14:textId="77777777" w:rsidR="00BC07E3" w:rsidRPr="008A08CB" w:rsidRDefault="00BC07E3" w:rsidP="00BC07E3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8A08CB" w14:paraId="778B9A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6C4D0F5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7912D81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41AAB5FD" w14:textId="77777777" w:rsidR="00BC07E3" w:rsidRPr="008A08CB" w:rsidRDefault="00BC07E3" w:rsidP="00BC07E3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8A08CB" w14:paraId="61071A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14923C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3AF425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14:paraId="55B4FBF1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3237DA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70955DDD" w14:textId="77777777" w:rsidR="00BC07E3" w:rsidRPr="008A08CB" w:rsidRDefault="00BC07E3" w:rsidP="00BC07E3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3EE5EA" w14:textId="77777777" w:rsidR="00BC07E3" w:rsidRPr="008A08CB" w:rsidRDefault="00BC07E3" w:rsidP="00BC07E3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68A1A70E" w14:textId="77777777" w:rsidR="00BC07E3" w:rsidRPr="008A08CB" w:rsidRDefault="00BC07E3" w:rsidP="00BC07E3">
      <w:pPr>
        <w:rPr>
          <w:rFonts w:ascii="Comic Sans MS" w:hAnsi="Comic Sans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8A08CB" w14:paraId="44189A5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C92A891" w14:textId="77777777" w:rsidR="00BC07E3" w:rsidRPr="008A08CB" w:rsidRDefault="00BC07E3" w:rsidP="00BC07E3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1598C68" w14:textId="77777777" w:rsidR="00BC07E3" w:rsidRPr="008A08CB" w:rsidRDefault="00BC07E3" w:rsidP="00BC07E3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YES</w:t>
            </w:r>
          </w:p>
          <w:p w14:paraId="236C416F" w14:textId="77777777" w:rsidR="00BC07E3" w:rsidRPr="008A08CB" w:rsidRDefault="00BC07E3" w:rsidP="00BC07E3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900" w:type="dxa"/>
          </w:tcPr>
          <w:p w14:paraId="0B16F607" w14:textId="77777777" w:rsidR="00BC07E3" w:rsidRPr="008A08CB" w:rsidRDefault="00BC07E3" w:rsidP="00BC07E3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NO</w:t>
            </w:r>
          </w:p>
          <w:p w14:paraId="0AE90E96" w14:textId="77777777" w:rsidR="00BC07E3" w:rsidRPr="008A08CB" w:rsidRDefault="00BC07E3" w:rsidP="00BC07E3">
            <w:pPr>
              <w:pStyle w:val="Checkbox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8CB">
              <w:rPr>
                <w:rFonts w:ascii="Comic Sans MS" w:hAnsi="Comic Sans MS"/>
              </w:rPr>
              <w:instrText xml:space="preserve"> FORMCHECKBOX </w:instrText>
            </w:r>
            <w:r w:rsidR="00EB32C9">
              <w:rPr>
                <w:rFonts w:ascii="Comic Sans MS" w:hAnsi="Comic Sans MS"/>
              </w:rPr>
            </w:r>
            <w:r w:rsidR="00EB32C9">
              <w:rPr>
                <w:rFonts w:ascii="Comic Sans MS" w:hAnsi="Comic Sans MS"/>
              </w:rPr>
              <w:fldChar w:fldCharType="separate"/>
            </w:r>
            <w:r w:rsidRPr="008A08CB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40" w:type="dxa"/>
          </w:tcPr>
          <w:p w14:paraId="29E15222" w14:textId="77777777" w:rsidR="008A08CB" w:rsidRPr="008A08CB" w:rsidRDefault="008A08CB" w:rsidP="00BC07E3">
            <w:pPr>
              <w:rPr>
                <w:rFonts w:ascii="Comic Sans MS" w:hAnsi="Comic Sans MS"/>
                <w:szCs w:val="19"/>
              </w:rPr>
            </w:pPr>
          </w:p>
        </w:tc>
      </w:tr>
    </w:tbl>
    <w:p w14:paraId="7EE52FED" w14:textId="77777777" w:rsidR="00871876" w:rsidRDefault="00871876" w:rsidP="00871876">
      <w:pPr>
        <w:pStyle w:val="Heading2"/>
        <w:rPr>
          <w:rFonts w:ascii="Comic Sans MS" w:hAnsi="Comic Sans MS"/>
        </w:rPr>
      </w:pPr>
    </w:p>
    <w:p w14:paraId="396C85C4" w14:textId="77777777" w:rsidR="008A08CB" w:rsidRDefault="008A08CB" w:rsidP="008A08CB"/>
    <w:p w14:paraId="135494FC" w14:textId="3FD693F6" w:rsidR="008A08CB" w:rsidRDefault="00692A9B" w:rsidP="008A08CB">
      <w:pPr>
        <w:rPr>
          <w:rFonts w:ascii="Comic Sans MS" w:hAnsi="Comic Sans MS"/>
        </w:rPr>
      </w:pPr>
      <w:r>
        <w:rPr>
          <w:rFonts w:ascii="Comic Sans MS" w:hAnsi="Comic Sans MS"/>
        </w:rPr>
        <w:t>Are you available April-</w:t>
      </w:r>
      <w:r w:rsidR="002B094C">
        <w:rPr>
          <w:rFonts w:ascii="Comic Sans MS" w:hAnsi="Comic Sans MS"/>
        </w:rPr>
        <w:t>December? _</w:t>
      </w:r>
      <w:r w:rsidR="00D02310">
        <w:rPr>
          <w:rFonts w:ascii="Comic Sans MS" w:hAnsi="Comic Sans MS"/>
        </w:rPr>
        <w:t>_____________________________________________________</w:t>
      </w:r>
      <w:r w:rsidR="002B5230">
        <w:rPr>
          <w:rFonts w:ascii="Comic Sans MS" w:hAnsi="Comic Sans MS"/>
        </w:rPr>
        <w:t>___</w:t>
      </w:r>
    </w:p>
    <w:p w14:paraId="2EE446CA" w14:textId="78EB8720" w:rsidR="00D02310" w:rsidRDefault="00D02310" w:rsidP="008A08CB">
      <w:pPr>
        <w:rPr>
          <w:rFonts w:ascii="Comic Sans MS" w:hAnsi="Comic Sans MS"/>
        </w:rPr>
      </w:pPr>
    </w:p>
    <w:p w14:paraId="067C728D" w14:textId="77777777" w:rsidR="00D02310" w:rsidRDefault="00D02310" w:rsidP="008A08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could create your own flavor, what would it </w:t>
      </w:r>
      <w:proofErr w:type="gramStart"/>
      <w:r>
        <w:rPr>
          <w:rFonts w:ascii="Comic Sans MS" w:hAnsi="Comic Sans MS"/>
        </w:rPr>
        <w:t>be?_</w:t>
      </w:r>
      <w:proofErr w:type="gramEnd"/>
      <w:r>
        <w:rPr>
          <w:rFonts w:ascii="Comic Sans MS" w:hAnsi="Comic Sans MS"/>
        </w:rPr>
        <w:t>__________________________________________</w:t>
      </w:r>
    </w:p>
    <w:p w14:paraId="6F43436B" w14:textId="77777777" w:rsidR="00D02310" w:rsidRDefault="00D02310" w:rsidP="008A08CB">
      <w:pPr>
        <w:rPr>
          <w:rFonts w:ascii="Comic Sans MS" w:hAnsi="Comic Sans MS"/>
        </w:rPr>
      </w:pPr>
    </w:p>
    <w:p w14:paraId="027E428E" w14:textId="77777777" w:rsidR="00D02310" w:rsidRDefault="00D02310" w:rsidP="008A08CB">
      <w:pPr>
        <w:rPr>
          <w:rFonts w:ascii="Comic Sans MS" w:hAnsi="Comic Sans MS"/>
        </w:rPr>
      </w:pPr>
      <w:r>
        <w:rPr>
          <w:rFonts w:ascii="Comic Sans MS" w:hAnsi="Comic Sans MS"/>
        </w:rPr>
        <w:t>Would you be willing to dress up in a cow costume as our mascot? ___________________________________</w:t>
      </w:r>
    </w:p>
    <w:p w14:paraId="40CBFD9B" w14:textId="77777777" w:rsidR="00D02310" w:rsidRDefault="00D02310" w:rsidP="008A08CB">
      <w:pPr>
        <w:rPr>
          <w:rFonts w:ascii="Comic Sans MS" w:hAnsi="Comic Sans MS"/>
        </w:rPr>
      </w:pPr>
    </w:p>
    <w:p w14:paraId="6CCCE9BE" w14:textId="77777777" w:rsidR="00D02310" w:rsidRDefault="00D02310" w:rsidP="008A08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you know anyone who works or has worked at The Dutch Udder? If yes, </w:t>
      </w:r>
      <w:proofErr w:type="gramStart"/>
      <w:r>
        <w:rPr>
          <w:rFonts w:ascii="Comic Sans MS" w:hAnsi="Comic Sans MS"/>
        </w:rPr>
        <w:t>who?_</w:t>
      </w:r>
      <w:proofErr w:type="gramEnd"/>
      <w:r>
        <w:rPr>
          <w:rFonts w:ascii="Comic Sans MS" w:hAnsi="Comic Sans MS"/>
        </w:rPr>
        <w:t>_______________________</w:t>
      </w:r>
    </w:p>
    <w:p w14:paraId="0C3004FA" w14:textId="77777777" w:rsidR="00D12A8A" w:rsidRDefault="00D12A8A" w:rsidP="008A08CB">
      <w:pPr>
        <w:rPr>
          <w:rFonts w:ascii="Comic Sans MS" w:hAnsi="Comic Sans MS"/>
        </w:rPr>
      </w:pPr>
    </w:p>
    <w:p w14:paraId="293BB47A" w14:textId="77777777" w:rsidR="00D12A8A" w:rsidRDefault="00D12A8A" w:rsidP="008A08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lift 50 pounds on a regular </w:t>
      </w:r>
      <w:proofErr w:type="gramStart"/>
      <w:r>
        <w:rPr>
          <w:rFonts w:ascii="Comic Sans MS" w:hAnsi="Comic Sans MS"/>
        </w:rPr>
        <w:t>basis?_</w:t>
      </w:r>
      <w:proofErr w:type="gramEnd"/>
      <w:r>
        <w:rPr>
          <w:rFonts w:ascii="Comic Sans MS" w:hAnsi="Comic Sans MS"/>
        </w:rPr>
        <w:t>____________________________________________________</w:t>
      </w:r>
    </w:p>
    <w:p w14:paraId="728774FF" w14:textId="77777777" w:rsidR="00D12A8A" w:rsidRDefault="00D12A8A" w:rsidP="008A08CB">
      <w:pPr>
        <w:rPr>
          <w:rFonts w:ascii="Comic Sans MS" w:hAnsi="Comic Sans MS"/>
        </w:rPr>
      </w:pPr>
    </w:p>
    <w:p w14:paraId="51A0622E" w14:textId="6DA44452" w:rsidR="00D12A8A" w:rsidRDefault="00D12A8A" w:rsidP="008A08CB">
      <w:pPr>
        <w:rPr>
          <w:rFonts w:ascii="Comic Sans MS" w:hAnsi="Comic Sans MS"/>
        </w:rPr>
      </w:pPr>
      <w:r>
        <w:rPr>
          <w:rFonts w:ascii="Comic Sans MS" w:hAnsi="Comic Sans MS"/>
        </w:rPr>
        <w:t>Are you available</w:t>
      </w:r>
      <w:r w:rsidR="002B094C">
        <w:rPr>
          <w:rFonts w:ascii="Comic Sans MS" w:hAnsi="Comic Sans MS"/>
        </w:rPr>
        <w:t xml:space="preserve"> nights &amp;</w:t>
      </w:r>
      <w:r w:rsidR="002B5230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weekends?_</w:t>
      </w:r>
      <w:proofErr w:type="gramEnd"/>
      <w:r>
        <w:rPr>
          <w:rFonts w:ascii="Comic Sans MS" w:hAnsi="Comic Sans MS"/>
        </w:rPr>
        <w:t>_______________________________________</w:t>
      </w:r>
      <w:r w:rsidR="002B5230">
        <w:rPr>
          <w:rFonts w:ascii="Comic Sans MS" w:hAnsi="Comic Sans MS"/>
        </w:rPr>
        <w:t>________________</w:t>
      </w:r>
    </w:p>
    <w:p w14:paraId="10E36F2E" w14:textId="77777777" w:rsidR="00AB493A" w:rsidRDefault="00AB493A" w:rsidP="008A08CB">
      <w:pPr>
        <w:rPr>
          <w:rFonts w:ascii="Comic Sans MS" w:hAnsi="Comic Sans MS"/>
        </w:rPr>
      </w:pPr>
    </w:p>
    <w:p w14:paraId="002D03D8" w14:textId="1BAF41FD" w:rsidR="00D02310" w:rsidRPr="00D02310" w:rsidRDefault="004A6158" w:rsidP="008A08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Any summer vacations planned, if so </w:t>
      </w:r>
      <w:proofErr w:type="gramStart"/>
      <w:r>
        <w:rPr>
          <w:rFonts w:ascii="Comic Sans MS" w:hAnsi="Comic Sans MS"/>
        </w:rPr>
        <w:t>when?</w:t>
      </w:r>
      <w:r w:rsidR="0096315C">
        <w:rPr>
          <w:rFonts w:ascii="Comic Sans MS" w:hAnsi="Comic Sans MS"/>
        </w:rPr>
        <w:t>_</w:t>
      </w:r>
      <w:proofErr w:type="gramEnd"/>
      <w:r w:rsidR="0096315C">
        <w:rPr>
          <w:rFonts w:ascii="Comic Sans MS" w:hAnsi="Comic Sans MS"/>
        </w:rPr>
        <w:t>___________________________________________________</w:t>
      </w:r>
    </w:p>
    <w:p w14:paraId="59F9178F" w14:textId="77777777" w:rsidR="008A08CB" w:rsidRDefault="008A08CB" w:rsidP="008A08CB"/>
    <w:p w14:paraId="4409BB97" w14:textId="77777777" w:rsidR="008A08CB" w:rsidRDefault="008A08CB" w:rsidP="008A08CB"/>
    <w:p w14:paraId="4E8457AB" w14:textId="77777777" w:rsidR="008A08CB" w:rsidRPr="008A08CB" w:rsidRDefault="008A08CB" w:rsidP="008A08CB"/>
    <w:p w14:paraId="462419AE" w14:textId="77777777" w:rsidR="00871876" w:rsidRPr="008A08CB" w:rsidRDefault="00871876" w:rsidP="00871876">
      <w:pPr>
        <w:pStyle w:val="Heading2"/>
        <w:rPr>
          <w:rFonts w:ascii="Comic Sans MS" w:hAnsi="Comic Sans MS"/>
        </w:rPr>
      </w:pPr>
      <w:r w:rsidRPr="008A08CB">
        <w:rPr>
          <w:rFonts w:ascii="Comic Sans MS" w:hAnsi="Comic Sans MS"/>
        </w:rPr>
        <w:t>Disclaimer and Signature</w:t>
      </w:r>
    </w:p>
    <w:p w14:paraId="71FA0AE4" w14:textId="77777777" w:rsidR="00871876" w:rsidRPr="008A08CB" w:rsidRDefault="00871876" w:rsidP="00490804">
      <w:pPr>
        <w:pStyle w:val="Italic"/>
        <w:rPr>
          <w:rFonts w:ascii="Comic Sans MS" w:hAnsi="Comic Sans MS"/>
        </w:rPr>
      </w:pPr>
      <w:r w:rsidRPr="008A08CB">
        <w:rPr>
          <w:rFonts w:ascii="Comic Sans MS" w:hAnsi="Comic Sans MS"/>
        </w:rPr>
        <w:t xml:space="preserve">I certify that my answers are true and complete to the best of my knowledge. </w:t>
      </w:r>
    </w:p>
    <w:p w14:paraId="2080AF23" w14:textId="77777777" w:rsidR="00871876" w:rsidRPr="008A08CB" w:rsidRDefault="00871876" w:rsidP="00490804">
      <w:pPr>
        <w:pStyle w:val="Italic"/>
        <w:rPr>
          <w:rFonts w:ascii="Comic Sans MS" w:hAnsi="Comic Sans MS"/>
        </w:rPr>
      </w:pPr>
      <w:r w:rsidRPr="008A08CB">
        <w:rPr>
          <w:rFonts w:ascii="Comic Sans MS" w:hAnsi="Comic Sans MS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8A08CB" w14:paraId="17395D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3CB912F" w14:textId="77777777" w:rsidR="000D2539" w:rsidRPr="008A08CB" w:rsidRDefault="000D2539" w:rsidP="00490804">
            <w:pPr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38D65C8" w14:textId="77777777" w:rsidR="000D2539" w:rsidRPr="008A08CB" w:rsidRDefault="000D2539" w:rsidP="00682C69">
            <w:pPr>
              <w:pStyle w:val="FieldText"/>
              <w:rPr>
                <w:rFonts w:ascii="Comic Sans MS" w:hAnsi="Comic Sans MS"/>
              </w:rPr>
            </w:pPr>
          </w:p>
        </w:tc>
        <w:tc>
          <w:tcPr>
            <w:tcW w:w="674" w:type="dxa"/>
          </w:tcPr>
          <w:p w14:paraId="52867BDA" w14:textId="77777777" w:rsidR="000D2539" w:rsidRPr="008A08CB" w:rsidRDefault="000D2539" w:rsidP="00C92A3C">
            <w:pPr>
              <w:pStyle w:val="Heading4"/>
              <w:rPr>
                <w:rFonts w:ascii="Comic Sans MS" w:hAnsi="Comic Sans MS"/>
              </w:rPr>
            </w:pPr>
            <w:r w:rsidRPr="008A08CB">
              <w:rPr>
                <w:rFonts w:ascii="Comic Sans MS" w:hAnsi="Comic Sans MS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C4A3E01" w14:textId="77777777" w:rsidR="000D2539" w:rsidRPr="008A08CB" w:rsidRDefault="000D2539" w:rsidP="00682C69">
            <w:pPr>
              <w:pStyle w:val="FieldText"/>
              <w:rPr>
                <w:rFonts w:ascii="Comic Sans MS" w:hAnsi="Comic Sans MS"/>
              </w:rPr>
            </w:pPr>
          </w:p>
        </w:tc>
      </w:tr>
    </w:tbl>
    <w:p w14:paraId="0ECE1067" w14:textId="77777777" w:rsidR="005F6E87" w:rsidRPr="008A08CB" w:rsidRDefault="005F6E87" w:rsidP="004E34C6">
      <w:pPr>
        <w:rPr>
          <w:rFonts w:ascii="Comic Sans MS" w:hAnsi="Comic Sans MS"/>
        </w:rPr>
      </w:pPr>
    </w:p>
    <w:sectPr w:rsidR="005F6E87" w:rsidRPr="008A08CB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1C84" w14:textId="77777777" w:rsidR="00A458A2" w:rsidRDefault="00A458A2" w:rsidP="00176E67">
      <w:r>
        <w:separator/>
      </w:r>
    </w:p>
  </w:endnote>
  <w:endnote w:type="continuationSeparator" w:id="0">
    <w:p w14:paraId="20CAE1E0" w14:textId="77777777" w:rsidR="00A458A2" w:rsidRDefault="00A458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FFA542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7FE6" w14:textId="77777777" w:rsidR="00A458A2" w:rsidRDefault="00A458A2" w:rsidP="00176E67">
      <w:r>
        <w:separator/>
      </w:r>
    </w:p>
  </w:footnote>
  <w:footnote w:type="continuationSeparator" w:id="0">
    <w:p w14:paraId="36BA0FEB" w14:textId="77777777" w:rsidR="00A458A2" w:rsidRDefault="00A458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7192722">
    <w:abstractNumId w:val="9"/>
  </w:num>
  <w:num w:numId="2" w16cid:durableId="1590768914">
    <w:abstractNumId w:val="7"/>
  </w:num>
  <w:num w:numId="3" w16cid:durableId="2087796303">
    <w:abstractNumId w:val="6"/>
  </w:num>
  <w:num w:numId="4" w16cid:durableId="1953902676">
    <w:abstractNumId w:val="5"/>
  </w:num>
  <w:num w:numId="5" w16cid:durableId="717634477">
    <w:abstractNumId w:val="4"/>
  </w:num>
  <w:num w:numId="6" w16cid:durableId="1331760377">
    <w:abstractNumId w:val="8"/>
  </w:num>
  <w:num w:numId="7" w16cid:durableId="1365717162">
    <w:abstractNumId w:val="3"/>
  </w:num>
  <w:num w:numId="8" w16cid:durableId="1024096846">
    <w:abstractNumId w:val="2"/>
  </w:num>
  <w:num w:numId="9" w16cid:durableId="1802965517">
    <w:abstractNumId w:val="1"/>
  </w:num>
  <w:num w:numId="10" w16cid:durableId="144619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CB"/>
    <w:rsid w:val="000071F7"/>
    <w:rsid w:val="00010B00"/>
    <w:rsid w:val="0002798A"/>
    <w:rsid w:val="00083002"/>
    <w:rsid w:val="00087B85"/>
    <w:rsid w:val="000A01F1"/>
    <w:rsid w:val="000B11D1"/>
    <w:rsid w:val="000C1163"/>
    <w:rsid w:val="000C797A"/>
    <w:rsid w:val="000D2539"/>
    <w:rsid w:val="000D2BB8"/>
    <w:rsid w:val="000E79EA"/>
    <w:rsid w:val="000F2DF4"/>
    <w:rsid w:val="000F6783"/>
    <w:rsid w:val="001073CE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094C"/>
    <w:rsid w:val="002B4D1D"/>
    <w:rsid w:val="002B5230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158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2A9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08CB"/>
    <w:rsid w:val="008B7081"/>
    <w:rsid w:val="008D7A67"/>
    <w:rsid w:val="008F2F8A"/>
    <w:rsid w:val="008F5BCD"/>
    <w:rsid w:val="00902964"/>
    <w:rsid w:val="00920507"/>
    <w:rsid w:val="00933455"/>
    <w:rsid w:val="0094790F"/>
    <w:rsid w:val="0096315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58A2"/>
    <w:rsid w:val="00A60C9E"/>
    <w:rsid w:val="00A74F99"/>
    <w:rsid w:val="00A82BA3"/>
    <w:rsid w:val="00A94ACC"/>
    <w:rsid w:val="00AA2EA7"/>
    <w:rsid w:val="00AB493A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2310"/>
    <w:rsid w:val="00D12A8A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32C9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214F37"/>
  <w15:docId w15:val="{E7F529D8-1FDA-4DCF-BC25-CF5D83E3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du\AppData\Local\Packages\Microsoft.Office.Desktop_8wekyb3d8bbwe\LocalCache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kehmally karl</dc:creator>
  <cp:lastModifiedBy>kehmally karl</cp:lastModifiedBy>
  <cp:revision>2</cp:revision>
  <cp:lastPrinted>2019-01-25T22:20:00Z</cp:lastPrinted>
  <dcterms:created xsi:type="dcterms:W3CDTF">2024-03-20T15:58:00Z</dcterms:created>
  <dcterms:modified xsi:type="dcterms:W3CDTF">2024-03-20T15:58:00Z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